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3E" w:rsidRDefault="0080613E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OBEC...............................</w:t>
      </w:r>
    </w:p>
    <w:p w:rsidR="0080613E" w:rsidRDefault="0080613E">
      <w:pPr>
        <w:spacing w:line="200" w:lineRule="atLeast"/>
        <w:ind w:left="6480"/>
        <w:rPr>
          <w:b/>
          <w:bCs/>
        </w:rPr>
      </w:pPr>
      <w:r>
        <w:rPr>
          <w:b/>
          <w:bCs/>
        </w:rPr>
        <w:t>..........................................</w:t>
      </w:r>
    </w:p>
    <w:p w:rsidR="0080613E" w:rsidRDefault="0080613E">
      <w:pPr>
        <w:spacing w:line="200" w:lineRule="atLeast"/>
        <w:ind w:left="6480"/>
        <w:rPr>
          <w:b/>
          <w:bCs/>
        </w:rPr>
      </w:pPr>
      <w:r>
        <w:rPr>
          <w:b/>
          <w:bCs/>
        </w:rPr>
        <w:t>..........................................</w:t>
      </w:r>
    </w:p>
    <w:p w:rsidR="0080613E" w:rsidRDefault="0080613E">
      <w:pPr>
        <w:spacing w:line="200" w:lineRule="atLeast"/>
        <w:rPr>
          <w:b/>
          <w:bCs/>
        </w:rPr>
      </w:pPr>
    </w:p>
    <w:p w:rsidR="0080613E" w:rsidRDefault="0080613E">
      <w:pPr>
        <w:spacing w:line="200" w:lineRule="atLeast"/>
        <w:rPr>
          <w:b/>
          <w:bCs/>
        </w:rPr>
      </w:pPr>
    </w:p>
    <w:p w:rsidR="0080613E" w:rsidRDefault="0080613E">
      <w:pPr>
        <w:spacing w:line="200" w:lineRule="atLeast"/>
        <w:rPr>
          <w:b/>
          <w:bCs/>
        </w:rPr>
      </w:pPr>
      <w:r>
        <w:rPr>
          <w:b/>
          <w:bCs/>
        </w:rPr>
        <w:t xml:space="preserve">VEC </w:t>
      </w:r>
    </w:p>
    <w:p w:rsidR="0080613E" w:rsidRDefault="0080613E">
      <w:pPr>
        <w:spacing w:line="200" w:lineRule="atLeast"/>
      </w:pPr>
      <w:bookmarkStart w:id="0" w:name="_GoBack"/>
      <w:r>
        <w:rPr>
          <w:b/>
          <w:bCs/>
        </w:rPr>
        <w:t>Ohlásenie drobnej stavby</w:t>
      </w:r>
      <w:bookmarkEnd w:id="0"/>
    </w:p>
    <w:p w:rsidR="0080613E" w:rsidRDefault="0080613E">
      <w:pPr>
        <w:spacing w:line="200" w:lineRule="atLeast"/>
        <w:ind w:left="585" w:hanging="585"/>
        <w:jc w:val="both"/>
      </w:pPr>
    </w:p>
    <w:p w:rsidR="0080613E" w:rsidRDefault="0080613E">
      <w:pPr>
        <w:spacing w:line="200" w:lineRule="atLeast"/>
        <w:jc w:val="both"/>
        <w:rPr>
          <w:b/>
          <w:bCs/>
        </w:rPr>
      </w:pPr>
      <w:r>
        <w:t>(podľa § 57 stavebného zákona v spojení s § 5 vyhlášky č. 453/2000 Z. z., ktorou sa vykonávajú niektoré ustanovenia stavebného zákona)</w:t>
      </w:r>
    </w:p>
    <w:p w:rsidR="0080613E" w:rsidRDefault="0080613E">
      <w:pPr>
        <w:spacing w:line="200" w:lineRule="atLeast"/>
        <w:jc w:val="both"/>
      </w:pPr>
      <w:r>
        <w:rPr>
          <w:b/>
          <w:bCs/>
        </w:rPr>
        <w:t xml:space="preserve">          </w:t>
      </w:r>
    </w:p>
    <w:p w:rsidR="0080613E" w:rsidRDefault="0080613E">
      <w:r>
        <w:t>Stavebník, meno a priezvisko (názov):........................................................................................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Bydlisko (sídlo): ..........................................................................................................................</w:t>
      </w:r>
    </w:p>
    <w:p w:rsidR="0080613E" w:rsidRDefault="0080613E">
      <w:r>
        <w:t>Telefón:........................................................ E-mail:...................................................................</w:t>
      </w:r>
    </w:p>
    <w:p w:rsidR="0080613E" w:rsidRDefault="0080613E">
      <w:r>
        <w:t>Právny vzťah k nehnuteľnosti: ....................................................................................................</w:t>
      </w:r>
    </w:p>
    <w:p w:rsidR="0080613E" w:rsidRDefault="0080613E">
      <w:r>
        <w:t>(vlastnícky - List vlastníctva č..................., nájomný a pod.)</w:t>
      </w:r>
    </w:p>
    <w:p w:rsidR="0080613E" w:rsidRDefault="0080613E">
      <w:r>
        <w:t xml:space="preserve">Názov stavby (účel a rozsah  stavby, jednoduchý technický opis stavby) : 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......................................................................................................................................................</w:t>
      </w:r>
    </w:p>
    <w:p w:rsidR="0080613E" w:rsidRDefault="0080613E">
      <w:r>
        <w:t>obec............................................. ulica a číslo ............................................................................</w:t>
      </w:r>
    </w:p>
    <w:p w:rsidR="0080613E" w:rsidRDefault="0080613E">
      <w:r>
        <w:t>parcelné číslo...................................................... katastrálne územie ..........................................</w:t>
      </w:r>
    </w:p>
    <w:p w:rsidR="0080613E" w:rsidRDefault="0080613E">
      <w:r>
        <w:t xml:space="preserve">Spôsob realizácie stavby: </w:t>
      </w:r>
    </w:p>
    <w:p w:rsidR="0080613E" w:rsidRDefault="0080613E">
      <w:r>
        <w:t xml:space="preserve">   * svojpomocne - Stavebný dozor (meno a priezvisko): ...........................................................</w:t>
      </w:r>
    </w:p>
    <w:p w:rsidR="0080613E" w:rsidRDefault="0080613E">
      <w:r>
        <w:t xml:space="preserve">                            Bydlisko: .........................................................................................................</w:t>
      </w:r>
    </w:p>
    <w:p w:rsidR="0080613E" w:rsidRDefault="0080613E">
      <w:r>
        <w:t xml:space="preserve">   * dodávateľsky - Zhotoviteľ (názov ): .....................................................................................</w:t>
      </w:r>
    </w:p>
    <w:p w:rsidR="0080613E" w:rsidRDefault="0080613E">
      <w:r>
        <w:t xml:space="preserve">                             Sídlo: ..............................................................................................................</w:t>
      </w:r>
    </w:p>
    <w:p w:rsidR="0080613E" w:rsidRDefault="0080613E">
      <w:r>
        <w:t>Ak sa pri uskutočňovaní stavby majú použiť susedné nehnuteľnosti, vyjadrenie vlastníka tejto nehnuteľnosti:  ......................................................................................................................................................</w:t>
      </w:r>
    </w:p>
    <w:p w:rsidR="0080613E" w:rsidRDefault="0080613E">
      <w:pPr>
        <w:ind w:left="165" w:hanging="165"/>
      </w:pPr>
      <w:r>
        <w:t>......................................................................................................................................................</w:t>
      </w:r>
    </w:p>
    <w:p w:rsidR="0080613E" w:rsidRDefault="0080613E">
      <w:pPr>
        <w:ind w:left="165" w:hanging="165"/>
      </w:pPr>
      <w:r>
        <w:t>......................................................................................................................................................</w:t>
      </w:r>
    </w:p>
    <w:p w:rsidR="0080613E" w:rsidRDefault="0080613E">
      <w:pPr>
        <w:ind w:left="165" w:hanging="165"/>
      </w:pPr>
      <w:r>
        <w:t>......................................................................................................................................................</w:t>
      </w:r>
    </w:p>
    <w:p w:rsidR="0080613E" w:rsidRDefault="0080613E">
      <w:pPr>
        <w:ind w:left="165" w:hanging="165"/>
        <w:jc w:val="both"/>
      </w:pPr>
    </w:p>
    <w:p w:rsidR="0080613E" w:rsidRDefault="0080613E">
      <w:pPr>
        <w:ind w:left="165" w:hanging="165"/>
        <w:jc w:val="both"/>
        <w:rPr>
          <w:b/>
          <w:bCs/>
        </w:rPr>
      </w:pPr>
      <w:r>
        <w:t>V ................................... dňa:......................... Podpis  žiadateľa:................................................</w:t>
      </w:r>
    </w:p>
    <w:p w:rsidR="0080613E" w:rsidRDefault="0080613E">
      <w:pPr>
        <w:ind w:left="165" w:hanging="165"/>
        <w:jc w:val="both"/>
        <w:rPr>
          <w:b/>
          <w:bCs/>
        </w:rPr>
      </w:pPr>
    </w:p>
    <w:p w:rsidR="0080613E" w:rsidRDefault="0080613E">
      <w:pPr>
        <w:ind w:left="165" w:hanging="165"/>
        <w:jc w:val="both"/>
        <w:rPr>
          <w:b/>
          <w:bCs/>
        </w:rPr>
      </w:pPr>
    </w:p>
    <w:p w:rsidR="0080613E" w:rsidRDefault="0080613E">
      <w:pPr>
        <w:ind w:left="165" w:hanging="165"/>
        <w:jc w:val="both"/>
        <w:rPr>
          <w:b/>
          <w:bCs/>
        </w:rPr>
      </w:pPr>
      <w:r>
        <w:rPr>
          <w:b/>
          <w:bCs/>
        </w:rPr>
        <w:t>Upozornenie  pre stavebníka:</w:t>
      </w:r>
    </w:p>
    <w:p w:rsidR="0080613E" w:rsidRDefault="0080613E">
      <w:pPr>
        <w:jc w:val="both"/>
        <w:rPr>
          <w:b/>
          <w:bCs/>
        </w:rPr>
      </w:pPr>
      <w:r>
        <w:rPr>
          <w:b/>
          <w:bCs/>
        </w:rPr>
        <w:t>Drobnú stavbu možno uskutočniť až po doručení písomného oznámenia stavebného úradu, že proti drobnej stavbe nemá námietky.</w:t>
      </w:r>
    </w:p>
    <w:p w:rsidR="0080613E" w:rsidRDefault="0080613E">
      <w:pPr>
        <w:jc w:val="both"/>
        <w:rPr>
          <w:b/>
          <w:bCs/>
        </w:rPr>
      </w:pPr>
    </w:p>
    <w:p w:rsidR="0080613E" w:rsidRPr="00ED3F85" w:rsidRDefault="00ED3F85" w:rsidP="00ED3F85">
      <w:pPr>
        <w:ind w:left="165"/>
        <w:jc w:val="both"/>
        <w:rPr>
          <w:b/>
        </w:rPr>
      </w:pPr>
      <w:r w:rsidRPr="000828EB">
        <w:rPr>
          <w:b/>
        </w:rPr>
        <w:t xml:space="preserve">Prílohy k žiadosti na základe vyhlášky č. 453/2000 Z.z. Ministerstva ŽP SR, ktorou sa vykonávajú niektoré ustanovenia stavebného zákona: </w:t>
      </w:r>
    </w:p>
    <w:p w:rsidR="0080613E" w:rsidRDefault="0080613E">
      <w:pPr>
        <w:numPr>
          <w:ilvl w:val="0"/>
          <w:numId w:val="2"/>
        </w:numPr>
        <w:tabs>
          <w:tab w:val="left" w:pos="720"/>
        </w:tabs>
        <w:jc w:val="both"/>
      </w:pPr>
      <w:r>
        <w:t>doklad, ktorým sa preukazuje vlastnícke alebo iné právo k pozemku</w:t>
      </w:r>
    </w:p>
    <w:p w:rsidR="0080613E" w:rsidRDefault="0080613E">
      <w:pPr>
        <w:numPr>
          <w:ilvl w:val="0"/>
          <w:numId w:val="2"/>
        </w:numPr>
        <w:tabs>
          <w:tab w:val="left" w:pos="720"/>
        </w:tabs>
        <w:jc w:val="both"/>
      </w:pPr>
      <w:r>
        <w:t>jednoduchý situačný výkres v dvoch vyhotoveniach, ktorý obsahuje vyznačenie umiestnenia stavby na pozemku vrátane odstupov od hraníc so susednými pozemkami a os susedných stavieb a stavebné riešenie stavby,</w:t>
      </w:r>
    </w:p>
    <w:p w:rsidR="0080613E" w:rsidRDefault="0080613E">
      <w:pPr>
        <w:numPr>
          <w:ilvl w:val="0"/>
          <w:numId w:val="2"/>
        </w:numPr>
        <w:tabs>
          <w:tab w:val="left" w:pos="720"/>
        </w:tabs>
        <w:jc w:val="both"/>
      </w:pPr>
      <w:r>
        <w:t>jednoduchý technický opis stavby</w:t>
      </w:r>
    </w:p>
    <w:p w:rsidR="00ED3F85" w:rsidRDefault="0080613E" w:rsidP="00ED3F85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t xml:space="preserve">rozhodnutia, stanoviská, vyjadrenia, súhlasy, posúdenia alebo iné opatrenia dotknutých orgánov štátnej správy </w:t>
      </w:r>
    </w:p>
    <w:p w:rsidR="00ED3F85" w:rsidRPr="00ED3F85" w:rsidRDefault="00ED3F85" w:rsidP="00ED3F85">
      <w:pPr>
        <w:tabs>
          <w:tab w:val="left" w:pos="720"/>
        </w:tabs>
        <w:ind w:left="720"/>
        <w:jc w:val="both"/>
        <w:rPr>
          <w:b/>
          <w:bCs/>
        </w:rPr>
      </w:pPr>
    </w:p>
    <w:p w:rsidR="0080613E" w:rsidRDefault="0080613E">
      <w:pPr>
        <w:spacing w:line="200" w:lineRule="atLeast"/>
        <w:ind w:left="165" w:hanging="165"/>
        <w:jc w:val="both"/>
        <w:rPr>
          <w:b/>
          <w:bCs/>
        </w:rPr>
      </w:pPr>
      <w:r>
        <w:rPr>
          <w:b/>
          <w:bCs/>
        </w:rPr>
        <w:t xml:space="preserve">-  Správny poplatok </w:t>
      </w:r>
      <w:r>
        <w:t>(v zmysle zák. č. 145/1995 Z.z. v znení neskorších predpisov)</w:t>
      </w:r>
    </w:p>
    <w:p w:rsidR="0080613E" w:rsidRDefault="0080613E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pre fyzickú osobu 10,- €</w:t>
      </w:r>
    </w:p>
    <w:p w:rsidR="0080613E" w:rsidRDefault="0080613E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pre právnickú osobu 30,- €</w:t>
      </w:r>
    </w:p>
    <w:p w:rsidR="0080613E" w:rsidRDefault="0080613E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b/>
          <w:bCs/>
        </w:rPr>
      </w:pPr>
      <w:r>
        <w:rPr>
          <w:b/>
          <w:bCs/>
        </w:rPr>
        <w:t>ohlásenie stavby elektronickej komunikačnej siete 80,- €</w:t>
      </w:r>
    </w:p>
    <w:p w:rsidR="0080613E" w:rsidRDefault="0080613E">
      <w:pPr>
        <w:jc w:val="both"/>
        <w:rPr>
          <w:b/>
          <w:bCs/>
        </w:rPr>
      </w:pPr>
    </w:p>
    <w:p w:rsidR="00ED3F85" w:rsidRDefault="00ED3F85" w:rsidP="00ED3F85">
      <w:pPr>
        <w:widowControl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t xml:space="preserve">Jedná sa najmä o tieto prílohy </w:t>
      </w:r>
    </w:p>
    <w:p w:rsidR="00ED3F85" w:rsidRDefault="00ED3F85" w:rsidP="00ED3F85">
      <w:pPr>
        <w:widowControl/>
        <w:spacing w:line="240" w:lineRule="auto"/>
        <w:jc w:val="both"/>
        <w:rPr>
          <w:b/>
          <w:lang w:eastAsia="sk-SK"/>
        </w:rPr>
      </w:pPr>
      <w:r>
        <w:rPr>
          <w:b/>
          <w:lang w:eastAsia="sk-SK"/>
        </w:rPr>
        <w:t>(ohlásenie drobnej stavby)</w:t>
      </w:r>
    </w:p>
    <w:p w:rsidR="00ED3F85" w:rsidRDefault="00ED3F85" w:rsidP="00ED3F85">
      <w:pPr>
        <w:widowControl/>
        <w:spacing w:line="240" w:lineRule="auto"/>
        <w:jc w:val="both"/>
        <w:rPr>
          <w:b/>
          <w:lang w:eastAsia="sk-SK"/>
        </w:rPr>
      </w:pPr>
    </w:p>
    <w:p w:rsidR="00ED3F85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</w:p>
    <w:p w:rsidR="00ED3F85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>
        <w:t>jednoduchý situačný výkres v dvoch vyhotoveniach, ktorý obsahuje vyznačenie umiestnenia stavby na pozemku vrátane odstupov od hraníc so susednými pozemkami a od susedných a stavebné riešenie stavby,</w:t>
      </w:r>
    </w:p>
    <w:p w:rsidR="00ED3F85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AF10ED">
        <w:t>súhlas vlastníka nehnuteľnosti</w:t>
      </w:r>
      <w:r>
        <w:t>, pozemku (ak stavebník nie je vlastníkom)</w:t>
      </w:r>
    </w:p>
    <w:p w:rsidR="00ED3F85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AF10ED">
        <w:t>súhlas všetkých spoluvlastníkov (ak nie sú všetci stavebníkmi)</w:t>
      </w:r>
      <w:r>
        <w:t>,</w:t>
      </w:r>
    </w:p>
    <w:p w:rsidR="00ED3F85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AF10ED">
        <w:t>vyhlásenie kvalifikovanej resp. oprávnenej osoby o vykonávaní stavebného dozoru nad stavbou uskutočňovanou svojpomocne</w:t>
      </w:r>
      <w:r>
        <w:t>,</w:t>
      </w:r>
      <w:r w:rsidRPr="00AF10ED">
        <w:t xml:space="preserve"> </w:t>
      </w:r>
    </w:p>
    <w:p w:rsidR="00ED3F85" w:rsidRPr="00AF10ED" w:rsidRDefault="00ED3F85" w:rsidP="00ED3F8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>
        <w:rPr>
          <w:lang w:eastAsia="sk-SK"/>
        </w:rPr>
        <w:t>rozhodnutia, stanoviská, vyjadrenia, súhlasy, posúdenia alebo iné opatrenia dotknutých orgánov štátnej správy</w:t>
      </w:r>
      <w:r w:rsidRPr="00AF10ED">
        <w:t xml:space="preserve">  a to najmä:</w:t>
      </w:r>
    </w:p>
    <w:p w:rsidR="00ED3F85" w:rsidRPr="00ED3F85" w:rsidRDefault="00ED3F85" w:rsidP="00ED3F85">
      <w:pPr>
        <w:numPr>
          <w:ilvl w:val="0"/>
          <w:numId w:val="2"/>
        </w:numPr>
        <w:spacing w:line="240" w:lineRule="auto"/>
        <w:jc w:val="both"/>
      </w:pPr>
      <w:r w:rsidRPr="00AF10ED">
        <w:rPr>
          <w:lang w:eastAsia="sk-SK"/>
        </w:rPr>
        <w:t xml:space="preserve">záväzné stanovisko </w:t>
      </w:r>
      <w:r w:rsidRPr="00AF10ED">
        <w:t>Krajského pamiatkového úradu (ak ide o drobnú stavbu v p</w:t>
      </w:r>
      <w:r>
        <w:t>amiatkovo chránenom území mesta</w:t>
      </w:r>
      <w:r w:rsidRPr="00AF10ED">
        <w:t>)</w:t>
      </w:r>
    </w:p>
    <w:p w:rsidR="00ED3F85" w:rsidRPr="00AF10ED" w:rsidRDefault="00ED3F85" w:rsidP="00ED3F85">
      <w:pPr>
        <w:spacing w:line="240" w:lineRule="auto"/>
        <w:ind w:left="165" w:hanging="165"/>
        <w:jc w:val="both"/>
      </w:pPr>
    </w:p>
    <w:p w:rsidR="00ED3F85" w:rsidRPr="00ED3F85" w:rsidRDefault="00ED3F85" w:rsidP="00ED3F85">
      <w:pPr>
        <w:spacing w:line="240" w:lineRule="auto"/>
        <w:ind w:left="165" w:hanging="165"/>
        <w:jc w:val="both"/>
        <w:rPr>
          <w:u w:val="single"/>
        </w:rPr>
      </w:pPr>
      <w:r w:rsidRPr="00ED3F85">
        <w:rPr>
          <w:u w:val="single"/>
        </w:rPr>
        <w:t xml:space="preserve"> Pre prípojky a oplotenia pozemku  aj:</w:t>
      </w:r>
    </w:p>
    <w:p w:rsidR="00ED3F85" w:rsidRPr="00AF10ED" w:rsidRDefault="00ED3F85" w:rsidP="00ED3F85">
      <w:pPr>
        <w:spacing w:line="240" w:lineRule="auto"/>
        <w:ind w:left="165" w:hanging="165"/>
        <w:jc w:val="both"/>
        <w:rPr>
          <w:b/>
        </w:rPr>
      </w:pPr>
      <w:r w:rsidRPr="00AF10ED">
        <w:t xml:space="preserve">  -  </w:t>
      </w:r>
      <w:r w:rsidRPr="00AF10ED">
        <w:rPr>
          <w:b/>
        </w:rPr>
        <w:t xml:space="preserve">vyjadrenie o existencií podzemných vedení a to: </w:t>
      </w:r>
    </w:p>
    <w:p w:rsidR="00ED3F85" w:rsidRDefault="00ED3F85" w:rsidP="00ED3F85">
      <w:pPr>
        <w:rPr>
          <w:color w:val="000000"/>
        </w:rPr>
      </w:pPr>
      <w:r>
        <w:rPr>
          <w:color w:val="000000"/>
        </w:rPr>
        <w:t xml:space="preserve">  * Slovak Telekom a.s., </w:t>
      </w:r>
    </w:p>
    <w:p w:rsidR="00ED3F85" w:rsidRPr="00AF10ED" w:rsidRDefault="00ED3F85" w:rsidP="00ED3F85">
      <w:pPr>
        <w:pStyle w:val="Normln"/>
        <w:spacing w:line="240" w:lineRule="auto"/>
        <w:ind w:left="165" w:hanging="165"/>
        <w:jc w:val="both"/>
      </w:pPr>
      <w:r w:rsidRPr="00AF10ED">
        <w:t xml:space="preserve">  * Východoslovenská </w:t>
      </w:r>
      <w:r>
        <w:t>distribučná</w:t>
      </w:r>
      <w:r w:rsidRPr="00AF10ED">
        <w:t xml:space="preserve"> a.s</w:t>
      </w:r>
      <w:r>
        <w:t>.</w:t>
      </w:r>
      <w:r w:rsidRPr="00AF10ED">
        <w:t xml:space="preserve">, </w:t>
      </w:r>
    </w:p>
    <w:p w:rsidR="00ED3F85" w:rsidRPr="00AF10ED" w:rsidRDefault="00ED3F85" w:rsidP="00ED3F85">
      <w:pPr>
        <w:pStyle w:val="Normln"/>
        <w:spacing w:line="240" w:lineRule="auto"/>
        <w:ind w:left="165" w:hanging="165"/>
        <w:jc w:val="both"/>
      </w:pPr>
      <w:r w:rsidRPr="00AF10ED">
        <w:t xml:space="preserve">  * Východosloven</w:t>
      </w:r>
      <w:r>
        <w:t xml:space="preserve">ská vodárenská spoločnosť a.s </w:t>
      </w:r>
      <w:r w:rsidRPr="00AF10ED">
        <w:t xml:space="preserve">, </w:t>
      </w:r>
    </w:p>
    <w:p w:rsidR="00ED3F85" w:rsidRPr="007E6DA7" w:rsidRDefault="00ED3F85" w:rsidP="00ED3F85">
      <w:pPr>
        <w:pStyle w:val="Normln"/>
        <w:spacing w:line="240" w:lineRule="auto"/>
        <w:ind w:left="165" w:hanging="165"/>
        <w:jc w:val="both"/>
      </w:pPr>
      <w:r>
        <w:t xml:space="preserve">  * SPP – distribúcia, a.s.</w:t>
      </w:r>
    </w:p>
    <w:p w:rsidR="00ED3F85" w:rsidRPr="005E2197" w:rsidRDefault="00ED3F85" w:rsidP="00ED3F85">
      <w:pPr>
        <w:pStyle w:val="Zkladntext"/>
        <w:rPr>
          <w:i w:val="0"/>
          <w:sz w:val="24"/>
          <w:szCs w:val="24"/>
          <w:lang w:eastAsia="sk-SK"/>
        </w:rPr>
      </w:pPr>
      <w:r>
        <w:rPr>
          <w:i w:val="0"/>
          <w:sz w:val="24"/>
          <w:szCs w:val="24"/>
          <w:lang w:eastAsia="sk-SK"/>
        </w:rPr>
        <w:t xml:space="preserve">  *</w:t>
      </w:r>
      <w:r w:rsidRPr="005E2197">
        <w:rPr>
          <w:i w:val="0"/>
          <w:sz w:val="24"/>
          <w:szCs w:val="24"/>
          <w:lang w:eastAsia="sk-SK"/>
        </w:rPr>
        <w:t xml:space="preserve"> </w:t>
      </w:r>
      <w:r>
        <w:rPr>
          <w:i w:val="0"/>
          <w:sz w:val="24"/>
          <w:szCs w:val="24"/>
          <w:lang w:eastAsia="sk-SK"/>
        </w:rPr>
        <w:t>Alternet, s.r.o.</w:t>
      </w:r>
      <w:r w:rsidRPr="005E2197">
        <w:rPr>
          <w:i w:val="0"/>
          <w:sz w:val="24"/>
          <w:szCs w:val="24"/>
          <w:lang w:eastAsia="sk-SK"/>
        </w:rPr>
        <w:t xml:space="preserve"> </w:t>
      </w:r>
    </w:p>
    <w:p w:rsidR="00ED3F85" w:rsidRPr="00ED3F85" w:rsidRDefault="00ED3F85" w:rsidP="00ED3F85">
      <w:pPr>
        <w:spacing w:line="240" w:lineRule="auto"/>
        <w:ind w:left="165" w:hanging="165"/>
        <w:jc w:val="both"/>
        <w:rPr>
          <w:u w:val="single"/>
        </w:rPr>
      </w:pPr>
      <w:r w:rsidRPr="00ED3F85">
        <w:rPr>
          <w:u w:val="single"/>
        </w:rPr>
        <w:t xml:space="preserve">  Pre oplotenie:</w:t>
      </w:r>
    </w:p>
    <w:p w:rsidR="00ED3F85" w:rsidRPr="00AF10ED" w:rsidRDefault="00ED3F85" w:rsidP="00ED3F85">
      <w:pPr>
        <w:spacing w:line="240" w:lineRule="auto"/>
        <w:ind w:left="165" w:hanging="165"/>
        <w:jc w:val="both"/>
      </w:pPr>
      <w:r w:rsidRPr="00AF10ED">
        <w:t xml:space="preserve">   - mená, priezviská a adresy vlastníkov susednej nehnuteľnosti </w:t>
      </w:r>
    </w:p>
    <w:p w:rsidR="00ED3F85" w:rsidRPr="00AF10ED" w:rsidRDefault="00ED3F85" w:rsidP="00ED3F85"/>
    <w:p w:rsidR="0080613E" w:rsidRPr="00ED3F85" w:rsidRDefault="00ED3F85" w:rsidP="00ED3F85">
      <w:pPr>
        <w:widowControl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</w:t>
      </w:r>
      <w:r>
        <w:rPr>
          <w:b/>
          <w:lang w:eastAsia="sk-SK"/>
        </w:rPr>
        <w:t>hy ako uvedené v zozname príloh.</w:t>
      </w:r>
    </w:p>
    <w:sectPr w:rsidR="0080613E" w:rsidRPr="00ED3F85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C46170"/>
    <w:multiLevelType w:val="hybridMultilevel"/>
    <w:tmpl w:val="C52EF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56A2"/>
    <w:multiLevelType w:val="hybridMultilevel"/>
    <w:tmpl w:val="BB149536"/>
    <w:lvl w:ilvl="0" w:tplc="29946E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F85"/>
    <w:rsid w:val="00362E3A"/>
    <w:rsid w:val="0080613E"/>
    <w:rsid w:val="00E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888B4CD-2544-4D23-8BA9-12DDECD2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Zkladntext">
    <w:name w:val="Základní text"/>
    <w:basedOn w:val="Normal"/>
    <w:uiPriority w:val="99"/>
    <w:pPr>
      <w:spacing w:line="200" w:lineRule="atLeast"/>
      <w:jc w:val="both"/>
    </w:pPr>
    <w:rPr>
      <w:i/>
      <w:iCs/>
      <w:sz w:val="28"/>
      <w:szCs w:val="28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  <w:style w:type="paragraph" w:customStyle="1" w:styleId="Normln">
    <w:name w:val="Normální~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2017-04-18T11:51:00Z</cp:lastPrinted>
  <dcterms:created xsi:type="dcterms:W3CDTF">2020-03-10T19:40:00Z</dcterms:created>
  <dcterms:modified xsi:type="dcterms:W3CDTF">2020-03-10T19:40:00Z</dcterms:modified>
</cp:coreProperties>
</file>