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8C" w:rsidRDefault="0072418C">
      <w:pPr>
        <w:spacing w:line="360" w:lineRule="auto"/>
        <w:ind w:left="5040" w:firstLine="720"/>
        <w:rPr>
          <w:b/>
          <w:bCs/>
        </w:rPr>
      </w:pPr>
      <w:bookmarkStart w:id="0" w:name="_GoBack"/>
      <w:bookmarkEnd w:id="0"/>
      <w:r>
        <w:rPr>
          <w:b/>
          <w:bCs/>
        </w:rPr>
        <w:t>OBEC....................................</w:t>
      </w:r>
    </w:p>
    <w:p w:rsidR="0072418C" w:rsidRDefault="0072418C">
      <w:pPr>
        <w:spacing w:line="360" w:lineRule="auto"/>
        <w:ind w:left="5040" w:firstLine="720"/>
        <w:rPr>
          <w:b/>
          <w:bCs/>
        </w:rPr>
      </w:pPr>
      <w:r>
        <w:rPr>
          <w:b/>
          <w:bCs/>
        </w:rPr>
        <w:t>...............................................</w:t>
      </w:r>
    </w:p>
    <w:p w:rsidR="0072418C" w:rsidRDefault="0072418C">
      <w:pPr>
        <w:spacing w:line="360" w:lineRule="auto"/>
        <w:ind w:left="5040" w:firstLine="720"/>
        <w:rPr>
          <w:b/>
          <w:bCs/>
        </w:rPr>
      </w:pPr>
      <w:r>
        <w:rPr>
          <w:b/>
          <w:bCs/>
        </w:rPr>
        <w:t>...............................................</w:t>
      </w:r>
    </w:p>
    <w:p w:rsidR="0072418C" w:rsidRDefault="0072418C">
      <w:pPr>
        <w:spacing w:line="200" w:lineRule="atLeast"/>
        <w:rPr>
          <w:b/>
          <w:bCs/>
        </w:rPr>
      </w:pPr>
    </w:p>
    <w:p w:rsidR="0072418C" w:rsidRDefault="0072418C">
      <w:pPr>
        <w:spacing w:line="200" w:lineRule="atLeast"/>
        <w:rPr>
          <w:b/>
          <w:bCs/>
        </w:rPr>
      </w:pPr>
      <w:r>
        <w:rPr>
          <w:b/>
          <w:bCs/>
        </w:rPr>
        <w:t>VEC</w:t>
      </w:r>
    </w:p>
    <w:p w:rsidR="0072418C" w:rsidRDefault="0072418C">
      <w:pPr>
        <w:spacing w:line="200" w:lineRule="atLeast"/>
        <w:rPr>
          <w:b/>
          <w:bCs/>
        </w:rPr>
      </w:pPr>
      <w:r>
        <w:rPr>
          <w:b/>
          <w:bCs/>
        </w:rPr>
        <w:t>Žiadosť o dodatočné  povolenie  stavby</w:t>
      </w:r>
    </w:p>
    <w:p w:rsidR="0072418C" w:rsidRDefault="0072418C">
      <w:pPr>
        <w:spacing w:line="200" w:lineRule="atLeast"/>
        <w:rPr>
          <w:b/>
          <w:bCs/>
        </w:rPr>
      </w:pPr>
    </w:p>
    <w:p w:rsidR="0072418C" w:rsidRDefault="0072418C">
      <w:pPr>
        <w:spacing w:line="200" w:lineRule="atLeast"/>
        <w:jc w:val="both"/>
        <w:rPr>
          <w:b/>
          <w:bCs/>
        </w:rPr>
      </w:pPr>
      <w:r>
        <w:t>(podľa § 88a stavebného zákona v spojení s § 8 a 9 vyhlášky č. 453/2000 Z.z., ktorou</w:t>
      </w:r>
      <w:r>
        <w:rPr>
          <w:b/>
          <w:bCs/>
        </w:rPr>
        <w:t xml:space="preserve"> </w:t>
      </w:r>
      <w:r>
        <w:t>sa vykonávajú niektoré ustanovenia stavebného zákona)</w:t>
      </w:r>
    </w:p>
    <w:p w:rsidR="0072418C" w:rsidRDefault="0072418C">
      <w:pPr>
        <w:rPr>
          <w:b/>
          <w:bCs/>
        </w:rPr>
      </w:pPr>
    </w:p>
    <w:p w:rsidR="0072418C" w:rsidRDefault="0072418C">
      <w:r>
        <w:t>Stavebník, meno a priezvisko (názov):........................................................................................</w:t>
      </w:r>
    </w:p>
    <w:p w:rsidR="0072418C" w:rsidRDefault="0072418C">
      <w:r>
        <w:t>Manžel(ka): .................................................................................................................................</w:t>
      </w:r>
    </w:p>
    <w:p w:rsidR="0072418C" w:rsidRDefault="0072418C">
      <w:r>
        <w:t>Bydlisko (sídlo): ..........................................................................................................................</w:t>
      </w:r>
    </w:p>
    <w:p w:rsidR="0072418C" w:rsidRDefault="0072418C">
      <w:r>
        <w:t>Telefón:........................................................ E-mail:...................................................................</w:t>
      </w:r>
    </w:p>
    <w:p w:rsidR="0072418C" w:rsidRDefault="0072418C">
      <w:r>
        <w:t>Zastupovaný (meno a priezvisko): ..............................................................................................</w:t>
      </w:r>
    </w:p>
    <w:p w:rsidR="0072418C" w:rsidRDefault="0072418C">
      <w:r>
        <w:t>Bydlisko: .....................................................................................................................................</w:t>
      </w:r>
    </w:p>
    <w:p w:rsidR="0072418C" w:rsidRDefault="0072418C">
      <w:r>
        <w:t>Právny vzťah k nehnuteľnosti: ....................................................................................................</w:t>
      </w:r>
    </w:p>
    <w:p w:rsidR="0072418C" w:rsidRDefault="0072418C">
      <w:r>
        <w:t>(vlastnícky - List vlastníctva č..................., nájomný a pod.)</w:t>
      </w:r>
    </w:p>
    <w:p w:rsidR="0072418C" w:rsidRDefault="0072418C">
      <w:r>
        <w:t>Názov stavby: ..............................................................................................................................</w:t>
      </w:r>
    </w:p>
    <w:p w:rsidR="0072418C" w:rsidRDefault="0072418C">
      <w:r>
        <w:t>obec............................................. ulica a číslo ............................................................................</w:t>
      </w:r>
    </w:p>
    <w:p w:rsidR="0072418C" w:rsidRDefault="0072418C">
      <w:r>
        <w:t>parcelné číslo...................................................... katastrálne územie ..........................................</w:t>
      </w:r>
    </w:p>
    <w:p w:rsidR="0072418C" w:rsidRDefault="0072418C">
      <w:r>
        <w:t>Dátum začatia stavby: .................................................................................................................</w:t>
      </w:r>
    </w:p>
    <w:p w:rsidR="0072418C" w:rsidRDefault="0072418C">
      <w:r>
        <w:t>Predpokladaný termín ukončenia stavby: ....................................................................................</w:t>
      </w:r>
    </w:p>
    <w:p w:rsidR="0072418C" w:rsidRDefault="0072418C">
      <w:r>
        <w:t>Projektant stavby (meno a priezvisko): .......................................................................................</w:t>
      </w:r>
    </w:p>
    <w:p w:rsidR="0072418C" w:rsidRDefault="0072418C">
      <w:r>
        <w:t>Bydlisko: .....................................................................................................................................</w:t>
      </w:r>
    </w:p>
    <w:p w:rsidR="0072418C" w:rsidRDefault="0072418C">
      <w:r>
        <w:t xml:space="preserve">Spôsob realizácie stavby: </w:t>
      </w:r>
    </w:p>
    <w:p w:rsidR="0072418C" w:rsidRDefault="0072418C">
      <w:r>
        <w:t xml:space="preserve">   * svojpomocne - Stavebný dozor (meno a priezvisko): ...........................................................</w:t>
      </w:r>
    </w:p>
    <w:p w:rsidR="0072418C" w:rsidRDefault="0072418C">
      <w:r>
        <w:t xml:space="preserve">                            Bydlisko: .........................................................................................................</w:t>
      </w:r>
    </w:p>
    <w:p w:rsidR="0072418C" w:rsidRDefault="0072418C">
      <w:r>
        <w:t xml:space="preserve">   * dodávateľsky - Zhotoviteľ (názov ): .....................................................................................</w:t>
      </w:r>
    </w:p>
    <w:p w:rsidR="0072418C" w:rsidRDefault="0072418C">
      <w:r>
        <w:t xml:space="preserve">                             Sídlo: ..............................................................................................................</w:t>
      </w:r>
    </w:p>
    <w:p w:rsidR="0072418C" w:rsidRDefault="0072418C">
      <w:r>
        <w:t>Náklad stavby: .............................................................................................................................</w:t>
      </w:r>
    </w:p>
    <w:p w:rsidR="0072418C" w:rsidRDefault="0072418C">
      <w:pPr>
        <w:jc w:val="both"/>
      </w:pPr>
      <w:r>
        <w:t>Mená a adresy účastníkov konania (vlastníci susedných parciel a stavieb s uvedením parcelného čísla, v prípade manželov uviesť obidvoch):</w:t>
      </w:r>
    </w:p>
    <w:p w:rsidR="0072418C" w:rsidRDefault="0072418C">
      <w:pPr>
        <w:jc w:val="both"/>
      </w:pPr>
      <w:r>
        <w:t xml:space="preserve">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72418C" w:rsidRDefault="0072418C">
      <w:pPr>
        <w:ind w:left="165" w:hanging="165"/>
        <w:jc w:val="both"/>
      </w:pPr>
    </w:p>
    <w:p w:rsidR="0072418C" w:rsidRDefault="0072418C">
      <w:pPr>
        <w:ind w:left="165" w:hanging="165"/>
        <w:jc w:val="both"/>
        <w:rPr>
          <w:b/>
          <w:bCs/>
        </w:rPr>
      </w:pPr>
      <w:r>
        <w:t>V ...........................dňa:.........</w:t>
      </w:r>
      <w:r w:rsidR="005C02DE">
        <w:t>....................     Podpis žiadateľa/ky</w:t>
      </w:r>
      <w:r>
        <w:t>:..............</w:t>
      </w:r>
      <w:r w:rsidR="005C02DE">
        <w:t>...............................</w:t>
      </w:r>
    </w:p>
    <w:p w:rsidR="0072418C" w:rsidRPr="00F144DC" w:rsidRDefault="00F144DC" w:rsidP="00F144DC">
      <w:pPr>
        <w:ind w:left="165"/>
        <w:jc w:val="both"/>
        <w:rPr>
          <w:b/>
        </w:rPr>
      </w:pPr>
      <w:r w:rsidRPr="000828EB">
        <w:rPr>
          <w:b/>
        </w:rPr>
        <w:lastRenderedPageBreak/>
        <w:t xml:space="preserve">Prílohy k žiadosti na základe vyhlášky č. 453/2000 Z.z. Ministerstva ŽP SR, ktorou sa vykonávajú niektoré ustanovenia stavebného zákona: </w:t>
      </w:r>
    </w:p>
    <w:p w:rsidR="0072418C" w:rsidRDefault="0072418C">
      <w:pPr>
        <w:numPr>
          <w:ilvl w:val="0"/>
          <w:numId w:val="1"/>
        </w:numPr>
        <w:tabs>
          <w:tab w:val="left" w:pos="720"/>
        </w:tabs>
        <w:jc w:val="both"/>
      </w:pPr>
      <w:r>
        <w:t>doklady, ktorými stavebník preukazuje, že je vlastníkom pozemku alebo stavby alebo že má k pozemku či stavbe iné právo, ktoré ho oprávňuje zriadiť na pozemku požadovanú stavbu alebo vykonať zmenu stavby, alebo udržiavacie práce na nej,</w:t>
      </w:r>
    </w:p>
    <w:p w:rsidR="0072418C" w:rsidRDefault="0072418C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projektová dokumentácia stavby (projekt stavby) vypracovaná oprávnenou osobou v troch vyhotoveniach; ak ide o stavby podľa § 45 ods. 6 písm. a) zákona, postačí dokumentácia vypracovaná osobou s príslušným odborným vzdelaním, </w:t>
      </w:r>
    </w:p>
    <w:p w:rsidR="0072418C" w:rsidRDefault="0072418C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rozhodnutia, stanoviská, vyjadrenia, súhlasy, posúdenia alebo iné opatrenia dotknutých orgánov štátnej správy a obce, </w:t>
      </w:r>
    </w:p>
    <w:p w:rsidR="0072418C" w:rsidRDefault="0072418C">
      <w:pPr>
        <w:numPr>
          <w:ilvl w:val="0"/>
          <w:numId w:val="1"/>
        </w:numPr>
        <w:tabs>
          <w:tab w:val="left" w:pos="720"/>
        </w:tabs>
        <w:jc w:val="both"/>
      </w:pPr>
      <w:r>
        <w:t>doklady o rokovaniach s účastníkmi konania, ak sa konali pred podaním žiadosti</w:t>
      </w:r>
    </w:p>
    <w:p w:rsidR="0072418C" w:rsidRDefault="0072418C">
      <w:pPr>
        <w:numPr>
          <w:ilvl w:val="0"/>
          <w:numId w:val="1"/>
        </w:numPr>
        <w:tabs>
          <w:tab w:val="left" w:pos="720"/>
        </w:tabs>
        <w:jc w:val="both"/>
      </w:pPr>
      <w:r>
        <w:t>kópia všeobecne záväzného nariadenia o schválení územného plánu zóny</w:t>
      </w:r>
    </w:p>
    <w:p w:rsidR="0072418C" w:rsidRDefault="0072418C" w:rsidP="00F144DC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ak ide o stavbu uskutočňovanú svojpomocou, vyhlásenie stavebného dozoru alebo kvalifikovanej osoby    </w:t>
      </w:r>
    </w:p>
    <w:p w:rsidR="0072418C" w:rsidRDefault="0072418C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 </w:t>
      </w:r>
      <w:r>
        <w:rPr>
          <w:b/>
          <w:bCs/>
        </w:rPr>
        <w:t xml:space="preserve">Správny poplatok </w:t>
      </w:r>
      <w:r>
        <w:t>(v zmysle zák. č. 145/1995 Z.z. v znení neskorších predpisov)</w:t>
      </w:r>
    </w:p>
    <w:p w:rsidR="0072418C" w:rsidRDefault="0072418C">
      <w:pPr>
        <w:ind w:left="1080"/>
        <w:jc w:val="both"/>
      </w:pPr>
    </w:p>
    <w:p w:rsidR="0072418C" w:rsidRDefault="0072418C">
      <w:pPr>
        <w:ind w:left="720"/>
        <w:jc w:val="both"/>
        <w:rPr>
          <w:b/>
          <w:bCs/>
        </w:rPr>
      </w:pPr>
      <w:r>
        <w:t xml:space="preserve">            </w:t>
      </w:r>
    </w:p>
    <w:p w:rsidR="00F144DC" w:rsidRDefault="00F144DC" w:rsidP="00F144DC">
      <w:pPr>
        <w:widowControl/>
        <w:suppressAutoHyphens w:val="0"/>
        <w:spacing w:line="240" w:lineRule="auto"/>
        <w:jc w:val="both"/>
        <w:rPr>
          <w:b/>
          <w:sz w:val="28"/>
          <w:szCs w:val="28"/>
          <w:lang w:eastAsia="sk-SK"/>
        </w:rPr>
      </w:pPr>
      <w:r w:rsidRPr="000828EB">
        <w:rPr>
          <w:b/>
          <w:sz w:val="28"/>
          <w:szCs w:val="28"/>
          <w:lang w:eastAsia="sk-SK"/>
        </w:rPr>
        <w:t xml:space="preserve">Jedná sa najmä o tieto prílohy </w:t>
      </w:r>
    </w:p>
    <w:p w:rsidR="00F144DC" w:rsidRPr="000828EB" w:rsidRDefault="00F144DC" w:rsidP="00F144DC">
      <w:pPr>
        <w:widowControl/>
        <w:suppressAutoHyphens w:val="0"/>
        <w:spacing w:line="240" w:lineRule="auto"/>
        <w:jc w:val="both"/>
        <w:rPr>
          <w:b/>
          <w:sz w:val="28"/>
          <w:szCs w:val="28"/>
          <w:lang w:eastAsia="sk-SK"/>
        </w:rPr>
      </w:pPr>
      <w:r>
        <w:rPr>
          <w:b/>
          <w:lang w:eastAsia="sk-SK"/>
        </w:rPr>
        <w:t>(</w:t>
      </w:r>
      <w:r>
        <w:rPr>
          <w:b/>
          <w:bCs/>
        </w:rPr>
        <w:t>dodatočné povolenie stavby)</w:t>
      </w:r>
    </w:p>
    <w:p w:rsidR="00F144DC" w:rsidRPr="000828EB" w:rsidRDefault="00F144DC" w:rsidP="00F144DC">
      <w:pPr>
        <w:widowControl/>
        <w:suppressAutoHyphens w:val="0"/>
        <w:spacing w:line="240" w:lineRule="auto"/>
        <w:rPr>
          <w:b/>
          <w:lang w:eastAsia="sk-SK"/>
        </w:rPr>
      </w:pP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iné právo k pozemku a stavbám (napr. nájomná zmluva, dohoda o budúcej kúpnej zmluve atď.)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splnomocnenie (v prípade zastupovania stavebníka v konaní)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vyjadrenie obce, že podmienky umiestnenia navrhovanej stavby vyplývajú zo schváleného územného plánu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2x situačný výkres súčasného stavu územia na podklade katastrálnej mapy so zakreslením navrhovaného umiestnenia stavby na pozemku, včítane jej odstupov od hraníc susedných pozemkov a stavieb a predpoklady na napojenie stavby na jestvujúce inžinierske siete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 xml:space="preserve">2x projekt stavby vypracovaný oprávnenou osobou  </w:t>
      </w:r>
    </w:p>
    <w:p w:rsidR="00F144DC" w:rsidRPr="000828EB" w:rsidRDefault="00F144DC" w:rsidP="00F144D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sprievodná správa</w:t>
      </w:r>
    </w:p>
    <w:p w:rsidR="00F144DC" w:rsidRPr="000828EB" w:rsidRDefault="00F144DC" w:rsidP="00F144D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súhrnná technická správa</w:t>
      </w:r>
    </w:p>
    <w:p w:rsidR="00F144DC" w:rsidRPr="000828EB" w:rsidRDefault="00F144DC" w:rsidP="00F144D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pôdorysy</w:t>
      </w:r>
    </w:p>
    <w:p w:rsidR="00F144DC" w:rsidRPr="000828EB" w:rsidRDefault="00F144DC" w:rsidP="00F144D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rezy</w:t>
      </w:r>
    </w:p>
    <w:p w:rsidR="00F144DC" w:rsidRPr="000828EB" w:rsidRDefault="00F144DC" w:rsidP="00F144D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pohľady</w:t>
      </w:r>
    </w:p>
    <w:p w:rsidR="00F144DC" w:rsidRPr="000828EB" w:rsidRDefault="00F144DC" w:rsidP="00F144D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starý stav</w:t>
      </w:r>
    </w:p>
    <w:p w:rsidR="00F144DC" w:rsidRPr="000828EB" w:rsidRDefault="00F144DC" w:rsidP="00F144D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navrhovaný stav</w:t>
      </w:r>
    </w:p>
    <w:p w:rsidR="00F144DC" w:rsidRPr="000828EB" w:rsidRDefault="00F144DC" w:rsidP="00F144D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príslušné projekty inštalácií</w:t>
      </w:r>
    </w:p>
    <w:p w:rsidR="00F144DC" w:rsidRPr="000828EB" w:rsidRDefault="00F144DC" w:rsidP="00F144D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statický posudok</w:t>
      </w:r>
    </w:p>
    <w:p w:rsidR="00F144DC" w:rsidRPr="000828EB" w:rsidRDefault="00F144DC" w:rsidP="00F144D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požiarna ochrana</w:t>
      </w:r>
    </w:p>
    <w:p w:rsidR="00F144DC" w:rsidRPr="000828EB" w:rsidRDefault="00F144DC" w:rsidP="00F144DC">
      <w:pPr>
        <w:widowControl/>
        <w:numPr>
          <w:ilvl w:val="0"/>
          <w:numId w:val="6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projektové hodnotenie energetickej hospodárnosti budov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prepočet potreby parkovacích miest v zmysle STN 73 6110 a vyhlášky 532/2002 Z.z. a preukázanie vytvorenia potrebných parkovacích miest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vyhlásenie oprávnenej osoby o vykonávaní stavebného dozoru nad uskutočnenou stavbou svojpomocne (fotokópia osvedčenia)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osvedčenie projektanta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výpis z obchodného registra zhotoviteľa stavby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lastRenderedPageBreak/>
        <w:t>vyjadrenie o existencií podzemných vedení:</w:t>
      </w:r>
    </w:p>
    <w:p w:rsidR="00F144DC" w:rsidRPr="000828EB" w:rsidRDefault="00F144DC" w:rsidP="00F144DC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Slovak Telekom, a.s. Bajkalská 28, 817 62 Bratislava</w:t>
      </w:r>
    </w:p>
    <w:p w:rsidR="00F144DC" w:rsidRPr="000828EB" w:rsidRDefault="00F144DC" w:rsidP="00F144DC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Východoslovenská distribučná, a.s., Mlynská 31, 042 91 Košice</w:t>
      </w:r>
    </w:p>
    <w:p w:rsidR="00F144DC" w:rsidRPr="000828EB" w:rsidRDefault="00F144DC" w:rsidP="00F144DC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Východoslovenská vodárenská spoločnosť, a.s., Komenského 50, 042 48 Košice</w:t>
      </w:r>
    </w:p>
    <w:p w:rsidR="00F144DC" w:rsidRPr="000828EB" w:rsidRDefault="00F144DC" w:rsidP="00F144DC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SPP - distribúcia, a.s., Mlynské nivy 44/b, 825 11 Bratislava</w:t>
      </w:r>
    </w:p>
    <w:p w:rsidR="00F144DC" w:rsidRPr="000828EB" w:rsidRDefault="00F144DC" w:rsidP="00F144DC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Orange Slovensko, a.s., Hutnícka 1, 040 01 Košice</w:t>
      </w:r>
    </w:p>
    <w:p w:rsidR="00F144DC" w:rsidRPr="000828EB" w:rsidRDefault="00F144DC" w:rsidP="00F144DC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Alternet, s.r.o., Popradská 12, 040 01 Košice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vyjadrenie správcov inžinierskych sietí k plánovaným odberom a bodom napojenia na verejné siete (VVS, a.s., SPP, a.s., VSD, a.s. a pod.)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záväzné stanovisko resp. rozhodnutie k projektu stavby – Krajský pamiatkový úrad, Hlavná 25, 040 01 Košice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záväzné stanovisko k projektu OR hasičského a záchranného zboru Košice, Požiarnícka 4, 040 01 Košice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záväzné stanovisko k projektu stavby Regionálneho úradu verejného zdravotníctva, Ipeľská 1, 040 11 Košice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záväzné stanovisko Okresný úrad, odbor starostlivosti o životné prostredie, Hroncova 13, 041 70 Košice</w:t>
      </w:r>
    </w:p>
    <w:p w:rsidR="00F144DC" w:rsidRPr="000828EB" w:rsidRDefault="00F144DC" w:rsidP="00F144DC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 hľadiska štátnej vodnej správy</w:t>
      </w:r>
    </w:p>
    <w:p w:rsidR="00F144DC" w:rsidRPr="000828EB" w:rsidRDefault="00F144DC" w:rsidP="00F144DC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 hľadiska ochrany prírody a krajiny</w:t>
      </w:r>
    </w:p>
    <w:p w:rsidR="00F144DC" w:rsidRPr="000828EB" w:rsidRDefault="00F144DC" w:rsidP="00F144DC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 hľadiska odpadového hospodárstva</w:t>
      </w:r>
    </w:p>
    <w:p w:rsidR="00F144DC" w:rsidRPr="000828EB" w:rsidRDefault="00F144DC" w:rsidP="00F144DC">
      <w:pPr>
        <w:widowControl/>
        <w:numPr>
          <w:ilvl w:val="0"/>
          <w:numId w:val="5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 hľadiska ochrany ovzdušia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súhlas obce na povolenie stavby malého zdroja znečisťovania ovzdušia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záväzné stanovisko (rozhodnutie) Okresný úrad Košice – okolie, odbor cestnej dopravy a pozemných komunikácií, Hroncova 13, 041 70 Košice, resp. Krajský úrad pre cestnú dopravu a pozemné komunikácie, Komenského 52, 041 01 Košice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stanovisko OR policajný zbor Košice – okolie, Okresný dopravný inšpektorát, Trieda SNP 35, 041 02 Košice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súhrnné záväzné stanovisko Železnice Slovenskej republiky, Štefánikova 60, 040 01 Košice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 xml:space="preserve">stanovisko Slovenský vodohospodársky podnik, š.p. OZ PBaH, </w:t>
      </w:r>
      <w:r>
        <w:rPr>
          <w:lang w:eastAsia="sk-SK"/>
        </w:rPr>
        <w:t>Ďumbierska 14, 041</w:t>
      </w:r>
      <w:r w:rsidRPr="000828EB">
        <w:rPr>
          <w:lang w:eastAsia="sk-SK"/>
        </w:rPr>
        <w:t xml:space="preserve"> </w:t>
      </w:r>
      <w:r>
        <w:rPr>
          <w:lang w:eastAsia="sk-SK"/>
        </w:rPr>
        <w:t>59</w:t>
      </w:r>
      <w:r w:rsidRPr="000828EB">
        <w:rPr>
          <w:lang w:eastAsia="sk-SK"/>
        </w:rPr>
        <w:t xml:space="preserve"> Košice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 xml:space="preserve">rozhodnutie o povolení zriadenia vjazdu na pozemok 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záväzné stanovisko (rozhodnutie) Okresný úrad Košice – okolie,  pozemkový a lesný odbor, Hroncova 13, 041 70 Košice</w:t>
      </w:r>
    </w:p>
    <w:p w:rsidR="00F144DC" w:rsidRPr="000828EB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stanovisko k projektu stavby Technická inšpekcia SR, a.s., Južná trieda 95, 040 01 Košice</w:t>
      </w:r>
    </w:p>
    <w:p w:rsidR="00F144DC" w:rsidRDefault="00F144DC" w:rsidP="00F144DC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správny poplatok...........eur (v zmysle zák. č. 145/1995 Z.z. v znení neskorších predpisov)</w:t>
      </w:r>
    </w:p>
    <w:p w:rsidR="00F144DC" w:rsidRDefault="00F144DC" w:rsidP="00F144DC">
      <w:pPr>
        <w:widowControl/>
        <w:suppressAutoHyphens w:val="0"/>
        <w:spacing w:line="240" w:lineRule="auto"/>
        <w:jc w:val="both"/>
        <w:rPr>
          <w:lang w:eastAsia="sk-SK"/>
        </w:rPr>
      </w:pPr>
    </w:p>
    <w:p w:rsidR="00F144DC" w:rsidRPr="000828EB" w:rsidRDefault="00F144DC" w:rsidP="00F144DC">
      <w:pPr>
        <w:widowControl/>
        <w:suppressAutoHyphens w:val="0"/>
        <w:spacing w:line="240" w:lineRule="auto"/>
        <w:jc w:val="both"/>
        <w:rPr>
          <w:lang w:eastAsia="sk-SK"/>
        </w:rPr>
      </w:pPr>
    </w:p>
    <w:p w:rsidR="0072418C" w:rsidRPr="001362B5" w:rsidRDefault="00F144DC" w:rsidP="001362B5">
      <w:pPr>
        <w:widowControl/>
        <w:suppressAutoHyphens w:val="0"/>
        <w:spacing w:line="240" w:lineRule="auto"/>
        <w:ind w:firstLine="360"/>
        <w:jc w:val="both"/>
        <w:rPr>
          <w:b/>
          <w:lang w:eastAsia="sk-SK"/>
        </w:rPr>
      </w:pPr>
      <w:r w:rsidRPr="000828EB">
        <w:rPr>
          <w:b/>
          <w:lang w:eastAsia="sk-SK"/>
        </w:rPr>
        <w:t>V prílohách sú uvádzané vo všeobecnosti všetky do úvahy prichádzajúce stanoviská, vyjadrenia, súhlasy a pod., ktoré je potrebné predložiť primerane podľa povahy a rozsahu stavby. Podľa povahy a rozsahu stavby si stavebný úrad môže vyžiadať aj iné prílohy ako uvedené v zozname príloh.</w:t>
      </w:r>
    </w:p>
    <w:p w:rsidR="0072418C" w:rsidRDefault="0072418C">
      <w:pPr>
        <w:ind w:left="165" w:hanging="165"/>
        <w:jc w:val="both"/>
        <w:rPr>
          <w:b/>
          <w:bCs/>
        </w:rPr>
      </w:pPr>
    </w:p>
    <w:p w:rsidR="0072418C" w:rsidRDefault="0072418C">
      <w:pPr>
        <w:ind w:left="165" w:hanging="165"/>
        <w:jc w:val="both"/>
        <w:rPr>
          <w:b/>
          <w:bCs/>
        </w:rPr>
      </w:pPr>
    </w:p>
    <w:p w:rsidR="0072418C" w:rsidRDefault="0072418C">
      <w:pPr>
        <w:ind w:left="165" w:hanging="165"/>
        <w:jc w:val="both"/>
        <w:rPr>
          <w:b/>
          <w:bCs/>
        </w:rPr>
      </w:pPr>
    </w:p>
    <w:p w:rsidR="0072418C" w:rsidRDefault="0072418C">
      <w:pPr>
        <w:ind w:left="165" w:hanging="165"/>
        <w:jc w:val="both"/>
        <w:rPr>
          <w:b/>
          <w:bCs/>
        </w:rPr>
      </w:pPr>
    </w:p>
    <w:p w:rsidR="0072418C" w:rsidRPr="001362B5" w:rsidRDefault="0072418C" w:rsidP="001362B5">
      <w:pPr>
        <w:tabs>
          <w:tab w:val="left" w:pos="1020"/>
        </w:tabs>
        <w:rPr>
          <w:i/>
          <w:iCs/>
        </w:rPr>
      </w:pPr>
    </w:p>
    <w:sectPr w:rsidR="0072418C" w:rsidRPr="001362B5">
      <w:pgSz w:w="11906" w:h="16838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RTF_Num 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8026644"/>
    <w:multiLevelType w:val="hybridMultilevel"/>
    <w:tmpl w:val="90C2E90E"/>
    <w:lvl w:ilvl="0" w:tplc="32EAC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A1A74"/>
    <w:multiLevelType w:val="hybridMultilevel"/>
    <w:tmpl w:val="3C4A41B0"/>
    <w:lvl w:ilvl="0" w:tplc="61E4DCF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49B3"/>
    <w:multiLevelType w:val="hybridMultilevel"/>
    <w:tmpl w:val="C7209F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44DC"/>
    <w:rsid w:val="001362B5"/>
    <w:rsid w:val="005C02DE"/>
    <w:rsid w:val="0072418C"/>
    <w:rsid w:val="00D758BE"/>
    <w:rsid w:val="00F1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19FE1A6-32C6-4440-B578-1BC697A3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line="288" w:lineRule="auto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Times New Roman" w:eastAsia="Times New Roman" w:hAnsi="Times New Roman" w:cs="Times New Roman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Zkladntext">
    <w:name w:val="Základní text"/>
    <w:basedOn w:val="Normal"/>
    <w:pPr>
      <w:spacing w:line="200" w:lineRule="atLeast"/>
      <w:jc w:val="both"/>
    </w:pPr>
    <w:rPr>
      <w:i/>
      <w:iCs/>
      <w:sz w:val="28"/>
      <w:szCs w:val="28"/>
    </w:rPr>
  </w:style>
  <w:style w:type="paragraph" w:customStyle="1" w:styleId="Odstavec">
    <w:name w:val="Odstavec"/>
    <w:basedOn w:val="Normal"/>
    <w:pPr>
      <w:spacing w:after="115"/>
      <w:ind w:firstLine="480"/>
    </w:pPr>
  </w:style>
  <w:style w:type="paragraph" w:customStyle="1" w:styleId="Poznmka">
    <w:name w:val="Poznámka"/>
    <w:basedOn w:val="Normal"/>
    <w:pPr>
      <w:spacing w:line="200" w:lineRule="atLeast"/>
    </w:pPr>
    <w:rPr>
      <w:i/>
      <w:iCs/>
      <w:sz w:val="20"/>
      <w:szCs w:val="20"/>
    </w:rPr>
  </w:style>
  <w:style w:type="paragraph" w:customStyle="1" w:styleId="Nadpis">
    <w:name w:val="Nadpis"/>
    <w:basedOn w:val="Normal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jc w:val="center"/>
    </w:pPr>
    <w:rPr>
      <w:b/>
      <w:bCs/>
      <w:color w:val="FFFFFF"/>
      <w:sz w:val="36"/>
      <w:szCs w:val="36"/>
    </w:rPr>
  </w:style>
  <w:style w:type="paragraph" w:customStyle="1" w:styleId="Seznamsodrkami">
    <w:name w:val="Seznam s odrážkami"/>
    <w:basedOn w:val="Normal"/>
    <w:pPr>
      <w:spacing w:line="200" w:lineRule="atLeast"/>
      <w:ind w:left="480" w:hanging="480"/>
    </w:pPr>
  </w:style>
  <w:style w:type="paragraph" w:customStyle="1" w:styleId="Seznamoslovan">
    <w:name w:val="Seznam oèíslovaný"/>
    <w:basedOn w:val="Normal"/>
    <w:pPr>
      <w:spacing w:line="200" w:lineRule="atLeast"/>
      <w:ind w:left="480" w:hanging="480"/>
    </w:pPr>
  </w:style>
  <w:style w:type="paragraph" w:customStyle="1" w:styleId="Import0">
    <w:name w:val="Import 0"/>
    <w:basedOn w:val="Normal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Stavebný úrad mesto Košice</vt:lpstr>
      <vt:lpstr>Stavebný úrad mesto Košice</vt:lpstr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Stavebný úrad mesto Košice</dc:title>
  <dc:subject/>
  <dc:creator>Jozef Fetterik</dc:creator>
  <cp:keywords/>
  <cp:lastModifiedBy>Antl, Miroslav</cp:lastModifiedBy>
  <cp:revision>2</cp:revision>
  <cp:lastPrinted>2007-05-17T11:21:00Z</cp:lastPrinted>
  <dcterms:created xsi:type="dcterms:W3CDTF">2020-03-10T19:41:00Z</dcterms:created>
  <dcterms:modified xsi:type="dcterms:W3CDTF">2020-03-10T19:41:00Z</dcterms:modified>
</cp:coreProperties>
</file>